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6A2A27" w:rsidP="000134FA">
      <w:pPr>
        <w:pStyle w:val="Heading1"/>
      </w:pPr>
      <w:r w:rsidRPr="009C1BF5">
        <w:rPr>
          <w:color w:val="FF0000"/>
        </w:rPr>
        <w:t>The</w:t>
      </w:r>
      <w:r w:rsidRPr="00E05FCC">
        <w:rPr>
          <w:color w:val="FFCC00"/>
        </w:rPr>
        <w:t xml:space="preserve"> Dog</w:t>
      </w:r>
      <w:r>
        <w:t xml:space="preserve"> </w:t>
      </w:r>
      <w:r w:rsidRPr="00E05FCC">
        <w:rPr>
          <w:color w:val="365F91" w:themeColor="accent1" w:themeShade="BF"/>
        </w:rPr>
        <w:t>Scoop</w:t>
      </w:r>
      <w:r w:rsidR="00E05FCC">
        <w:rPr>
          <w:color w:val="0070C0"/>
        </w:rPr>
        <w:tab/>
        <w:t xml:space="preserve">                        </w:t>
      </w:r>
      <w:r w:rsidR="00367A15">
        <w:rPr>
          <w:noProof/>
          <w:color w:val="0070C0"/>
        </w:rPr>
        <w:drawing>
          <wp:inline distT="0" distB="0" distL="0" distR="0">
            <wp:extent cx="846455" cy="700405"/>
            <wp:effectExtent l="25400" t="0" r="0" b="0"/>
            <wp:docPr id="1" name="Picture 1" descr="logo yell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yello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700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0" w:type="auto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429"/>
        <w:gridCol w:w="670"/>
        <w:gridCol w:w="717"/>
        <w:gridCol w:w="103"/>
        <w:gridCol w:w="710"/>
        <w:gridCol w:w="180"/>
        <w:gridCol w:w="630"/>
        <w:gridCol w:w="720"/>
        <w:gridCol w:w="90"/>
        <w:gridCol w:w="360"/>
        <w:gridCol w:w="450"/>
        <w:gridCol w:w="573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6A2A27" w:rsidRPr="002A733C">
        <w:trPr>
          <w:gridAfter w:val="11"/>
          <w:wAfter w:w="5220" w:type="dxa"/>
          <w:trHeight w:hRule="exact" w:val="1302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A27" w:rsidRPr="002A733C" w:rsidRDefault="006A2A27" w:rsidP="002A733C">
            <w:r>
              <w:t>Date Available</w:t>
            </w:r>
          </w:p>
        </w:tc>
        <w:tc>
          <w:tcPr>
            <w:tcW w:w="2099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6A2A27" w:rsidRPr="002A733C" w:rsidRDefault="006A2A27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6A2A27" w:rsidRDefault="006A2A27" w:rsidP="002A733C">
            <w:r>
              <w:t xml:space="preserve">Hours You Are Able To Work </w:t>
            </w:r>
          </w:p>
          <w:p w:rsidR="006A2A27" w:rsidRPr="002A733C" w:rsidRDefault="006A2A27" w:rsidP="002A733C">
            <w:r>
              <w:t xml:space="preserve">    (Mon-Sat)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8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3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7478B6" w:rsidP="00F264EB">
            <w:pPr>
              <w:pStyle w:val="Heading2"/>
            </w:pPr>
            <w:r>
              <w:t xml:space="preserve">Experience </w:t>
            </w:r>
            <w:r w:rsidR="003327DB">
              <w:t>With dogs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6A2A27" w:rsidP="007229D0">
            <w:pPr>
              <w:pStyle w:val="Italics"/>
            </w:pPr>
            <w:r w:rsidRPr="002A733C">
              <w:t>P</w:t>
            </w:r>
            <w:r>
              <w:t xml:space="preserve">rofessional or Personal </w:t>
            </w:r>
          </w:p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403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  <w:tr w:rsidR="007478B6" w:rsidRPr="002A733C">
        <w:trPr>
          <w:trHeight w:hRule="exact" w:val="339"/>
          <w:jc w:val="center"/>
        </w:trPr>
        <w:tc>
          <w:tcPr>
            <w:tcW w:w="10080" w:type="dxa"/>
            <w:gridSpan w:val="2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478B6" w:rsidRPr="002A733C" w:rsidRDefault="007478B6" w:rsidP="007229D0"/>
        </w:tc>
      </w:tr>
    </w:tbl>
    <w:p w:rsidR="00CD247C" w:rsidRDefault="00CD247C"/>
    <w:tbl>
      <w:tblPr>
        <w:tblW w:w="11164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4778"/>
        <w:gridCol w:w="900"/>
        <w:gridCol w:w="810"/>
        <w:gridCol w:w="4676"/>
      </w:tblGrid>
      <w:tr w:rsidR="007478B6" w:rsidRPr="002A733C">
        <w:trPr>
          <w:trHeight w:hRule="exact" w:val="288"/>
          <w:jc w:val="center"/>
        </w:trPr>
        <w:tc>
          <w:tcPr>
            <w:tcW w:w="11164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7478B6" w:rsidRPr="002A733C" w:rsidRDefault="007478B6" w:rsidP="00CB6487">
            <w:pPr>
              <w:pStyle w:val="Heading2"/>
            </w:pPr>
            <w:r>
              <w:t>Please answer the following questions</w:t>
            </w:r>
          </w:p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11B75" w:rsidRPr="002A733C" w:rsidRDefault="00D11B75" w:rsidP="00CB6487"/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11B75" w:rsidRPr="002A733C" w:rsidRDefault="00D11B75" w:rsidP="00CB6487"/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 w:themeFill="background1" w:themeFillShade="D9"/>
            <w:vAlign w:val="center"/>
          </w:tcPr>
          <w:p w:rsidR="00D11B75" w:rsidRPr="002A733C" w:rsidRDefault="00D11B75" w:rsidP="00CB6487"/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D11B75" w:rsidRDefault="00D11B75" w:rsidP="00CB6487">
            <w:pPr>
              <w:rPr>
                <w:b/>
              </w:rPr>
            </w:pPr>
            <w:r w:rsidRPr="00D11B75">
              <w:rPr>
                <w:b/>
              </w:rPr>
              <w:t>Explain If Needed</w:t>
            </w:r>
          </w:p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>
            <w:r>
              <w:t xml:space="preserve">Do you have a valid </w:t>
            </w:r>
            <w:r w:rsidR="002032B0">
              <w:t xml:space="preserve">Massachusetts </w:t>
            </w:r>
            <w:r>
              <w:t>driver’s license?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>
              <w:t>Are you able to drive a standard</w:t>
            </w:r>
            <w:r w:rsidR="002032B0">
              <w:t xml:space="preserve"> transmission vehicle</w:t>
            </w:r>
            <w:r>
              <w:t>?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0031C1" w:rsidP="000031C1">
            <w:r>
              <w:t>Have y</w:t>
            </w:r>
            <w:r w:rsidR="00B13EB8">
              <w:t xml:space="preserve">ou ever had a car accident or a </w:t>
            </w:r>
            <w:r>
              <w:t>ticket?</w:t>
            </w:r>
            <w:r w:rsidR="00D11B75">
              <w:t xml:space="preserve"> 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>
              <w:t>Are there any types of dogs that frighten you?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591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2032B0" w:rsidP="00CB6487">
            <w:r>
              <w:t>Are you aware that animals can be unpredictable</w:t>
            </w:r>
            <w:r w:rsidR="000031C1">
              <w:t>,</w:t>
            </w:r>
            <w:r>
              <w:t xml:space="preserve"> and </w:t>
            </w:r>
            <w:r w:rsidR="000031C1">
              <w:t xml:space="preserve">that while </w:t>
            </w:r>
            <w:r>
              <w:t xml:space="preserve">working with dogs </w:t>
            </w:r>
            <w:r w:rsidR="000031C1">
              <w:t>you may be scratched or bitten?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331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0031C1" w:rsidP="00CB6487">
            <w:r>
              <w:t>Would you describe yourself as</w:t>
            </w:r>
            <w:r w:rsidR="00D11B75">
              <w:t xml:space="preserve"> patient and calm?</w:t>
            </w:r>
          </w:p>
        </w:tc>
        <w:tc>
          <w:tcPr>
            <w:tcW w:w="9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0031C1" w:rsidP="00CB6487">
            <w:r>
              <w:t xml:space="preserve">Would you describe yourself as </w:t>
            </w:r>
            <w:r w:rsidR="00D11B75">
              <w:t>energetic and excitable?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D11B7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0031C1" w:rsidP="00CB6487">
            <w:r>
              <w:t>Are you prepared and willing to work outside in all weather conditions?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YES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>
            <w:r w:rsidRPr="002A733C">
              <w:t>NO</w:t>
            </w:r>
            <w:r>
              <w:t xml:space="preserve">  </w:t>
            </w:r>
            <w:r w:rsidR="00702F25"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CD247C">
              <w:rPr>
                <w:rStyle w:val="CheckBoxChar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D11B75" w:rsidRPr="002A733C" w:rsidRDefault="00D11B75" w:rsidP="00CB6487"/>
        </w:tc>
      </w:tr>
      <w:tr w:rsidR="009C1BF5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C1BF5" w:rsidRPr="002A733C" w:rsidRDefault="00225BFB" w:rsidP="00CB6487">
            <w:r>
              <w:t>Do you have a reliable vehicle and cell phone?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9C1BF5" w:rsidRPr="002A733C" w:rsidRDefault="009C1BF5" w:rsidP="00CB6487">
            <w:r w:rsidRPr="002A733C">
              <w:t>YES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1BF5" w:rsidRPr="002A733C" w:rsidRDefault="009C1BF5" w:rsidP="00CB6487">
            <w:r w:rsidRPr="002A733C">
              <w:t>NO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C1BF5" w:rsidRPr="002A733C" w:rsidRDefault="009C1BF5" w:rsidP="00CB6487"/>
        </w:tc>
      </w:tr>
      <w:tr w:rsidR="00AA4370" w:rsidRPr="002A733C">
        <w:trPr>
          <w:trHeight w:hRule="exact" w:val="366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A4370" w:rsidRPr="002A733C" w:rsidRDefault="00AA4370" w:rsidP="00CB6487">
            <w:r>
              <w:t>Are you able to lift 50lbs?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370" w:rsidRPr="002A733C" w:rsidRDefault="00AA4370" w:rsidP="00A934E7">
            <w:r w:rsidRPr="002A733C">
              <w:t>YES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AA4370" w:rsidRPr="002A733C" w:rsidRDefault="00AA4370" w:rsidP="00A934E7">
            <w:r w:rsidRPr="002A733C">
              <w:t>NO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676" w:type="dxa"/>
            <w:vAlign w:val="center"/>
          </w:tcPr>
          <w:p w:rsidR="00AA4370" w:rsidRPr="002A733C" w:rsidRDefault="00AA4370" w:rsidP="00A934E7"/>
        </w:tc>
      </w:tr>
      <w:tr w:rsidR="00AA4370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A4370" w:rsidRPr="002A733C" w:rsidRDefault="00AA4370" w:rsidP="00A934E7">
            <w:r>
              <w:t>Are you able to stand for 4-6 hours?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4370" w:rsidRPr="002A733C" w:rsidRDefault="00AA4370" w:rsidP="00A934E7">
            <w:r w:rsidRPr="002A733C">
              <w:t>YES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370" w:rsidRPr="002A733C" w:rsidRDefault="00AA4370" w:rsidP="00A934E7">
            <w:r w:rsidRPr="002A733C">
              <w:t>NO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370" w:rsidRPr="002A733C" w:rsidRDefault="00AA4370" w:rsidP="00A934E7"/>
        </w:tc>
      </w:tr>
      <w:tr w:rsidR="00AA4370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AA4370" w:rsidRPr="002A733C" w:rsidRDefault="00B13EB8" w:rsidP="00A934E7">
            <w:r>
              <w:t>Is English your primary language?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AA4370" w:rsidRPr="002A733C" w:rsidRDefault="00AA4370" w:rsidP="00A934E7">
            <w:r w:rsidRPr="002A733C">
              <w:t>YES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370" w:rsidRPr="002A733C" w:rsidRDefault="00AA4370" w:rsidP="00A934E7">
            <w:r w:rsidRPr="002A733C">
              <w:t>NO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AA4370" w:rsidRPr="002A733C" w:rsidRDefault="00AA4370" w:rsidP="00A934E7"/>
        </w:tc>
      </w:tr>
      <w:tr w:rsidR="00B13EB8" w:rsidRPr="002A733C">
        <w:trPr>
          <w:trHeight w:hRule="exact" w:val="403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13EB8" w:rsidRPr="002A733C" w:rsidRDefault="00B13EB8" w:rsidP="00A934E7">
            <w:r>
              <w:t>Are you comfortable with moderate to heavy cleaning?</w:t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B13EB8" w:rsidRPr="002A733C" w:rsidRDefault="00B13EB8" w:rsidP="00A934E7">
            <w:r w:rsidRPr="002A733C">
              <w:t>YES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8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3EB8" w:rsidRPr="002A733C" w:rsidRDefault="00B13EB8" w:rsidP="00A934E7">
            <w:r w:rsidRPr="002A733C">
              <w:t>NO</w:t>
            </w:r>
            <w:r>
              <w:t xml:space="preserve">  </w:t>
            </w:r>
            <w:r w:rsidR="00702F25" w:rsidRPr="009C1BF5">
              <w:rPr>
                <w:rStyle w:val="CheckBoxChar"/>
                <w:color w:val="auto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1BF5">
              <w:rPr>
                <w:rStyle w:val="CheckBoxChar"/>
                <w:color w:val="auto"/>
              </w:rPr>
              <w:instrText xml:space="preserve"> FORMCHECKBOX </w:instrText>
            </w:r>
            <w:r w:rsidR="00702F25" w:rsidRPr="009C1BF5">
              <w:rPr>
                <w:rStyle w:val="CheckBoxChar"/>
                <w:color w:val="auto"/>
              </w:rPr>
              <w:fldChar w:fldCharType="end"/>
            </w:r>
          </w:p>
        </w:tc>
        <w:tc>
          <w:tcPr>
            <w:tcW w:w="46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3EB8" w:rsidRPr="002A733C" w:rsidRDefault="00B13EB8" w:rsidP="00A934E7"/>
        </w:tc>
      </w:tr>
      <w:tr w:rsidR="00B13EB8" w:rsidRPr="002A733C">
        <w:trPr>
          <w:trHeight w:hRule="exact" w:val="1302"/>
          <w:jc w:val="center"/>
        </w:trPr>
        <w:tc>
          <w:tcPr>
            <w:tcW w:w="477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B13EB8" w:rsidRDefault="00B13EB8" w:rsidP="00A934E7"/>
          <w:p w:rsidR="00B13EB8" w:rsidRDefault="00B13EB8" w:rsidP="00A934E7"/>
          <w:p w:rsidR="00B13EB8" w:rsidRDefault="00B13EB8" w:rsidP="00A934E7"/>
          <w:p w:rsidR="00B13EB8" w:rsidRDefault="00B13EB8" w:rsidP="00A934E7">
            <w:r>
              <w:t>What are your strengths in the workplace?</w:t>
            </w:r>
          </w:p>
          <w:p w:rsidR="00B13EB8" w:rsidRDefault="00B13EB8" w:rsidP="00A934E7"/>
          <w:p w:rsidR="00B13EB8" w:rsidRDefault="00B13EB8" w:rsidP="00A934E7"/>
          <w:p w:rsidR="00B13EB8" w:rsidRPr="002A733C" w:rsidRDefault="00B13EB8" w:rsidP="00A934E7"/>
        </w:tc>
        <w:tc>
          <w:tcPr>
            <w:tcW w:w="6386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B13EB8" w:rsidRPr="002A733C" w:rsidRDefault="00B13EB8" w:rsidP="00A934E7"/>
        </w:tc>
      </w:tr>
    </w:tbl>
    <w:p w:rsidR="007478B6" w:rsidRDefault="007478B6"/>
    <w:p w:rsidR="007478B6" w:rsidRDefault="007478B6"/>
    <w:p w:rsidR="007478B6" w:rsidRDefault="007478B6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94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7478B6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478B6" w:rsidRPr="002A733C" w:rsidRDefault="007478B6" w:rsidP="0019779B">
            <w:r>
              <w:t>Job Title</w:t>
            </w:r>
          </w:p>
        </w:tc>
        <w:tc>
          <w:tcPr>
            <w:tcW w:w="3152" w:type="dxa"/>
            <w:gridSpan w:val="8"/>
            <w:vAlign w:val="center"/>
          </w:tcPr>
          <w:p w:rsidR="007478B6" w:rsidRPr="002A733C" w:rsidRDefault="007478B6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702F2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702F2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7478B6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478B6" w:rsidRPr="002A733C" w:rsidRDefault="007478B6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7478B6" w:rsidRPr="002A733C" w:rsidRDefault="007478B6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02F2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02F2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6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5"/>
            <w:vAlign w:val="center"/>
          </w:tcPr>
          <w:p w:rsidR="000D2539" w:rsidRPr="002A733C" w:rsidRDefault="000D2539" w:rsidP="0019779B"/>
        </w:tc>
      </w:tr>
      <w:tr w:rsidR="007478B6" w:rsidRPr="002A733C">
        <w:trPr>
          <w:gridAfter w:val="9"/>
          <w:wAfter w:w="5940" w:type="dxa"/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7478B6" w:rsidRPr="002A733C" w:rsidRDefault="007478B6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7478B6" w:rsidRPr="002A733C" w:rsidRDefault="007478B6" w:rsidP="0019779B"/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4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8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702F25"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702F25"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="00367A15" w:rsidRPr="00702F25">
              <w:rPr>
                <w:color w:val="999999"/>
              </w:rPr>
            </w:r>
            <w:r w:rsidR="00702F25"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6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19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19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1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701"/>
  <w:defaultTabStop w:val="720"/>
  <w:noPunctuationKerning/>
  <w:characterSpacingControl w:val="doNotCompress"/>
  <w:savePreviewPicture/>
  <w:compat/>
  <w:rsids>
    <w:rsidRoot w:val="006A2A27"/>
    <w:rsid w:val="000031C1"/>
    <w:rsid w:val="000071F7"/>
    <w:rsid w:val="000134FA"/>
    <w:rsid w:val="0002798A"/>
    <w:rsid w:val="00063EEE"/>
    <w:rsid w:val="00083002"/>
    <w:rsid w:val="00087B85"/>
    <w:rsid w:val="000A01F1"/>
    <w:rsid w:val="000C1163"/>
    <w:rsid w:val="000C3DB4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032B0"/>
    <w:rsid w:val="00225BF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27DB"/>
    <w:rsid w:val="00335259"/>
    <w:rsid w:val="00367A15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4F6B43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A2A27"/>
    <w:rsid w:val="006D2635"/>
    <w:rsid w:val="006D779C"/>
    <w:rsid w:val="006E4F63"/>
    <w:rsid w:val="006E63B2"/>
    <w:rsid w:val="006E729E"/>
    <w:rsid w:val="00702F25"/>
    <w:rsid w:val="007229D0"/>
    <w:rsid w:val="007478B6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69FB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1BF5"/>
    <w:rsid w:val="009C220D"/>
    <w:rsid w:val="009D6AEA"/>
    <w:rsid w:val="00A211B2"/>
    <w:rsid w:val="00A21605"/>
    <w:rsid w:val="00A2727E"/>
    <w:rsid w:val="00A35524"/>
    <w:rsid w:val="00A74F99"/>
    <w:rsid w:val="00A82BA3"/>
    <w:rsid w:val="00A94ACC"/>
    <w:rsid w:val="00AA4370"/>
    <w:rsid w:val="00AE6FA4"/>
    <w:rsid w:val="00B03907"/>
    <w:rsid w:val="00B11811"/>
    <w:rsid w:val="00B13EB8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C603B"/>
    <w:rsid w:val="00CD247C"/>
    <w:rsid w:val="00D03A13"/>
    <w:rsid w:val="00D11B75"/>
    <w:rsid w:val="00D14E73"/>
    <w:rsid w:val="00D20A62"/>
    <w:rsid w:val="00D6155E"/>
    <w:rsid w:val="00D90A75"/>
    <w:rsid w:val="00DA4B5C"/>
    <w:rsid w:val="00DC47A2"/>
    <w:rsid w:val="00DE1551"/>
    <w:rsid w:val="00DE7FB7"/>
    <w:rsid w:val="00E05FCC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Adobe Arab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dogscoop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96ECBD-7EED-484E-B8A7-F0B29EA7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\Users\Thedogscoop\AppData\Roaming\Microsoft\Templates\Employment application.dot</Template>
  <TotalTime>1</TotalTime>
  <Pages>3</Pages>
  <Words>490</Words>
  <Characters>2794</Characters>
  <Application>Microsoft Macintosh Word</Application>
  <DocSecurity>0</DocSecurity>
  <Lines>23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The Dog Scoop	                         </vt:lpstr>
      <vt:lpstr>        Employment Application </vt:lpstr>
    </vt:vector>
  </TitlesOfParts>
  <Company>Microsoft Corporation</Company>
  <LinksUpToDate>false</LinksUpToDate>
  <CharactersWithSpaces>3431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Thedogscoop</dc:creator>
  <cp:lastModifiedBy>Nancy Silverman</cp:lastModifiedBy>
  <cp:revision>2</cp:revision>
  <cp:lastPrinted>2013-01-16T22:36:00Z</cp:lastPrinted>
  <dcterms:created xsi:type="dcterms:W3CDTF">2013-01-17T00:45:00Z</dcterms:created>
  <dcterms:modified xsi:type="dcterms:W3CDTF">2013-01-17T00:45:00Z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